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1DED" w14:textId="77777777" w:rsidR="008A2D53" w:rsidRDefault="008A2D53">
      <w:pPr>
        <w:spacing w:before="1" w:line="140" w:lineRule="exact"/>
        <w:rPr>
          <w:sz w:val="14"/>
          <w:szCs w:val="14"/>
        </w:rPr>
      </w:pPr>
    </w:p>
    <w:p w14:paraId="0F44DC00" w14:textId="77777777" w:rsidR="008A2D53" w:rsidRDefault="008A2D53">
      <w:pPr>
        <w:spacing w:line="200" w:lineRule="exact"/>
      </w:pPr>
    </w:p>
    <w:p w14:paraId="5FB8A9BD" w14:textId="77777777" w:rsidR="008A2D53" w:rsidRDefault="008A2D53">
      <w:pPr>
        <w:spacing w:before="6" w:line="240" w:lineRule="exact"/>
        <w:rPr>
          <w:sz w:val="24"/>
          <w:szCs w:val="24"/>
        </w:rPr>
        <w:sectPr w:rsidR="008A2D53">
          <w:headerReference w:type="default" r:id="rId7"/>
          <w:footerReference w:type="default" r:id="rId8"/>
          <w:pgSz w:w="12240" w:h="15840"/>
          <w:pgMar w:top="1940" w:right="1000" w:bottom="280" w:left="1320" w:header="720" w:footer="767" w:gutter="0"/>
          <w:pgNumType w:start="2"/>
          <w:cols w:space="720"/>
        </w:sectPr>
      </w:pPr>
    </w:p>
    <w:p w14:paraId="4A54AB46" w14:textId="77777777" w:rsidR="008A2D53" w:rsidRDefault="008A2D53">
      <w:pPr>
        <w:spacing w:before="1" w:line="180" w:lineRule="exact"/>
        <w:rPr>
          <w:sz w:val="18"/>
          <w:szCs w:val="18"/>
        </w:rPr>
      </w:pPr>
    </w:p>
    <w:p w14:paraId="2D3B80AF" w14:textId="77777777" w:rsidR="008A2D53" w:rsidRDefault="008A2D53">
      <w:pPr>
        <w:spacing w:line="200" w:lineRule="exact"/>
      </w:pPr>
    </w:p>
    <w:p w14:paraId="5EC494C3" w14:textId="77777777" w:rsidR="008A2D53" w:rsidRDefault="008A2D53">
      <w:pPr>
        <w:spacing w:line="200" w:lineRule="exact"/>
      </w:pPr>
    </w:p>
    <w:p w14:paraId="368BD8DA" w14:textId="77777777" w:rsidR="008A2D53" w:rsidRDefault="003A6C16">
      <w:pPr>
        <w:spacing w:line="260" w:lineRule="exact"/>
        <w:ind w:left="1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General</w:t>
      </w:r>
    </w:p>
    <w:p w14:paraId="2E0AFF22" w14:textId="77777777" w:rsidR="008A2D53" w:rsidRDefault="003A6C16">
      <w:pPr>
        <w:spacing w:before="29"/>
        <w:ind w:left="462" w:right="2677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sz w:val="24"/>
          <w:szCs w:val="24"/>
        </w:rPr>
        <w:t>TYPICAL SP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CIFICATIONS FOR ACME</w:t>
      </w:r>
    </w:p>
    <w:p w14:paraId="76EA9051" w14:textId="77777777" w:rsidR="008A2D53" w:rsidRDefault="003A6C16">
      <w:pPr>
        <w:ind w:left="-38" w:right="2176"/>
        <w:jc w:val="center"/>
        <w:rPr>
          <w:rFonts w:ascii="Arial" w:eastAsia="Arial" w:hAnsi="Arial" w:cs="Arial"/>
          <w:sz w:val="24"/>
          <w:szCs w:val="24"/>
        </w:rPr>
        <w:sectPr w:rsidR="008A2D53">
          <w:type w:val="continuous"/>
          <w:pgSz w:w="12240" w:h="15840"/>
          <w:pgMar w:top="620" w:right="1000" w:bottom="280" w:left="1320" w:header="720" w:footer="720" w:gutter="0"/>
          <w:cols w:num="2" w:space="720" w:equalWidth="0">
            <w:col w:w="1015" w:space="1239"/>
            <w:col w:w="7666"/>
          </w:cols>
        </w:sectPr>
      </w:pPr>
      <w:r>
        <w:rPr>
          <w:rFonts w:ascii="Arial" w:eastAsia="Arial" w:hAnsi="Arial" w:cs="Arial"/>
          <w:b/>
          <w:sz w:val="24"/>
          <w:szCs w:val="24"/>
        </w:rPr>
        <w:t>GS SERIES GAS FIRED STEAM SUPERHEA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ER</w:t>
      </w:r>
    </w:p>
    <w:p w14:paraId="1FAF72E2" w14:textId="77777777" w:rsidR="008A2D53" w:rsidRDefault="008A2D53">
      <w:pPr>
        <w:spacing w:before="11" w:line="240" w:lineRule="exact"/>
        <w:rPr>
          <w:sz w:val="24"/>
          <w:szCs w:val="24"/>
        </w:rPr>
      </w:pPr>
    </w:p>
    <w:p w14:paraId="28D6FA88" w14:textId="77777777" w:rsidR="008A2D53" w:rsidRDefault="003A6C16">
      <w:pPr>
        <w:spacing w:before="29"/>
        <w:ind w:left="120" w:right="4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Supply and install where shown on drawings,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GS series package type Gas Fired Steam Superhea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manufactured 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Eng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neering Products.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 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skid mounted factory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assembled, pre-wired, inclu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 automatic controls and factory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tests.</w:t>
      </w:r>
    </w:p>
    <w:p w14:paraId="5A55F03F" w14:textId="77777777" w:rsidR="008A2D53" w:rsidRDefault="008A2D53">
      <w:pPr>
        <w:spacing w:before="16" w:line="260" w:lineRule="exact"/>
        <w:rPr>
          <w:sz w:val="26"/>
          <w:szCs w:val="26"/>
        </w:rPr>
      </w:pPr>
    </w:p>
    <w:p w14:paraId="2DEE8D9C" w14:textId="77777777" w:rsidR="008A2D53" w:rsidRDefault="003A6C16">
      <w:pPr>
        <w:ind w:left="120" w:right="4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ACME Superheater shall heat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-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lbs.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steam/hr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entering at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PSIG saturated with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% steam quality at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º 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 leaving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temperature of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º F and have adequate heating capa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10% allowance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losses and safety considerations.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Capacity shall be modulated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minimum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burner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maximum.</w:t>
      </w:r>
    </w:p>
    <w:p w14:paraId="33BB62A7" w14:textId="77777777" w:rsidR="008A2D53" w:rsidRDefault="003A6C16">
      <w:pPr>
        <w:ind w:left="120" w:right="12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and Out connections shall be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</w:t>
      </w:r>
      <w:r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flanged class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(300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higher). Provide pressure and temperature gauges 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outlet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safety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 valve.</w:t>
      </w:r>
    </w:p>
    <w:p w14:paraId="36C4775C" w14:textId="77777777" w:rsidR="008A2D53" w:rsidRDefault="008A2D53">
      <w:pPr>
        <w:spacing w:before="17" w:line="260" w:lineRule="exact"/>
        <w:rPr>
          <w:sz w:val="26"/>
          <w:szCs w:val="26"/>
        </w:rPr>
      </w:pPr>
    </w:p>
    <w:p w14:paraId="2A23E455" w14:textId="77777777" w:rsidR="008A2D53" w:rsidRDefault="003A6C16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Pressure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Vessel</w:t>
      </w:r>
    </w:p>
    <w:p w14:paraId="3DFB5789" w14:textId="77777777" w:rsidR="008A2D53" w:rsidRDefault="008A2D53">
      <w:pPr>
        <w:spacing w:before="15" w:line="260" w:lineRule="exact"/>
        <w:rPr>
          <w:sz w:val="26"/>
          <w:szCs w:val="26"/>
        </w:rPr>
      </w:pPr>
    </w:p>
    <w:p w14:paraId="6E5A079F" w14:textId="77777777" w:rsidR="008A2D53" w:rsidRDefault="003A6C16">
      <w:pPr>
        <w:ind w:left="120" w:right="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Pressure Vessel design shall 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minimum 50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100º 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above operating conditio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order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allow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suitable settings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otection devices.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 to ASME Boiler and Pressure Vessel Code Section VIII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Div. 1 and provide “U”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ational Board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CRN Registration.</w:t>
      </w:r>
    </w:p>
    <w:p w14:paraId="0EE34B56" w14:textId="77777777" w:rsidR="008A2D53" w:rsidRPr="0042444C" w:rsidRDefault="003A6C16">
      <w:pPr>
        <w:spacing w:before="2" w:line="540" w:lineRule="atLeast"/>
        <w:ind w:left="120" w:right="982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Inlet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connections shall be cl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300# flanges or higher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applicable. </w:t>
      </w:r>
      <w:r w:rsidRPr="0042444C">
        <w:rPr>
          <w:rFonts w:ascii="Arial" w:eastAsia="Arial" w:hAnsi="Arial" w:cs="Arial"/>
          <w:sz w:val="24"/>
          <w:szCs w:val="24"/>
          <w:highlight w:val="yellow"/>
        </w:rPr>
        <w:t>Casing shall be in stainless steel or high temperature carbon steel to</w:t>
      </w:r>
      <w:r w:rsidRPr="0042444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42444C">
        <w:rPr>
          <w:rFonts w:ascii="Arial" w:eastAsia="Arial" w:hAnsi="Arial" w:cs="Arial"/>
          <w:sz w:val="24"/>
          <w:szCs w:val="24"/>
          <w:highlight w:val="yellow"/>
        </w:rPr>
        <w:t>suit operating</w:t>
      </w:r>
    </w:p>
    <w:p w14:paraId="40CDDD5C" w14:textId="77777777" w:rsidR="008A2D53" w:rsidRDefault="003A6C16">
      <w:pPr>
        <w:ind w:left="120" w:right="155"/>
        <w:rPr>
          <w:rFonts w:ascii="Arial" w:eastAsia="Arial" w:hAnsi="Arial" w:cs="Arial"/>
          <w:sz w:val="24"/>
          <w:szCs w:val="24"/>
        </w:rPr>
      </w:pPr>
      <w:r w:rsidRPr="0042444C">
        <w:rPr>
          <w:rFonts w:ascii="Arial" w:eastAsia="Arial" w:hAnsi="Arial" w:cs="Arial"/>
          <w:sz w:val="24"/>
          <w:szCs w:val="24"/>
          <w:highlight w:val="yellow"/>
        </w:rPr>
        <w:t xml:space="preserve">conditions. </w:t>
      </w:r>
      <w:r w:rsidRPr="0042444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42444C">
        <w:rPr>
          <w:rFonts w:ascii="Arial" w:eastAsia="Arial" w:hAnsi="Arial" w:cs="Arial"/>
          <w:sz w:val="24"/>
          <w:szCs w:val="24"/>
          <w:highlight w:val="yellow"/>
        </w:rPr>
        <w:t>End</w:t>
      </w:r>
      <w:r w:rsidRPr="0042444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42444C">
        <w:rPr>
          <w:rFonts w:ascii="Arial" w:eastAsia="Arial" w:hAnsi="Arial" w:cs="Arial"/>
          <w:sz w:val="24"/>
          <w:szCs w:val="24"/>
          <w:highlight w:val="yellow"/>
        </w:rPr>
        <w:t>covers</w:t>
      </w:r>
      <w:r w:rsidRPr="0042444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42444C">
        <w:rPr>
          <w:rFonts w:ascii="Arial" w:eastAsia="Arial" w:hAnsi="Arial" w:cs="Arial"/>
          <w:sz w:val="24"/>
          <w:szCs w:val="24"/>
          <w:highlight w:val="yellow"/>
        </w:rPr>
        <w:t>shall</w:t>
      </w:r>
      <w:r w:rsidRPr="0042444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42444C">
        <w:rPr>
          <w:rFonts w:ascii="Arial" w:eastAsia="Arial" w:hAnsi="Arial" w:cs="Arial"/>
          <w:sz w:val="24"/>
          <w:szCs w:val="24"/>
          <w:highlight w:val="yellow"/>
        </w:rPr>
        <w:t>be</w:t>
      </w:r>
      <w:r w:rsidRPr="0042444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42444C">
        <w:rPr>
          <w:rFonts w:ascii="Arial" w:eastAsia="Arial" w:hAnsi="Arial" w:cs="Arial"/>
          <w:sz w:val="24"/>
          <w:szCs w:val="24"/>
          <w:highlight w:val="yellow"/>
        </w:rPr>
        <w:t>bolted</w:t>
      </w:r>
      <w:r w:rsidRPr="0042444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42444C">
        <w:rPr>
          <w:rFonts w:ascii="Arial" w:eastAsia="Arial" w:hAnsi="Arial" w:cs="Arial"/>
          <w:sz w:val="24"/>
          <w:szCs w:val="24"/>
          <w:highlight w:val="yellow"/>
        </w:rPr>
        <w:t>to</w:t>
      </w:r>
      <w:r w:rsidRPr="0042444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42444C">
        <w:rPr>
          <w:rFonts w:ascii="Arial" w:eastAsia="Arial" w:hAnsi="Arial" w:cs="Arial"/>
          <w:spacing w:val="-1"/>
          <w:sz w:val="24"/>
          <w:szCs w:val="24"/>
          <w:highlight w:val="yellow"/>
        </w:rPr>
        <w:t>t</w:t>
      </w:r>
      <w:r w:rsidRPr="0042444C">
        <w:rPr>
          <w:rFonts w:ascii="Arial" w:eastAsia="Arial" w:hAnsi="Arial" w:cs="Arial"/>
          <w:sz w:val="24"/>
          <w:szCs w:val="24"/>
          <w:highlight w:val="yellow"/>
        </w:rPr>
        <w:t>he casing and</w:t>
      </w:r>
      <w:r w:rsidRPr="0042444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42444C">
        <w:rPr>
          <w:rFonts w:ascii="Arial" w:eastAsia="Arial" w:hAnsi="Arial" w:cs="Arial"/>
          <w:sz w:val="24"/>
          <w:szCs w:val="24"/>
          <w:highlight w:val="yellow"/>
        </w:rPr>
        <w:t>removable if</w:t>
      </w:r>
      <w:r w:rsidRPr="0042444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42444C">
        <w:rPr>
          <w:rFonts w:ascii="Arial" w:eastAsia="Arial" w:hAnsi="Arial" w:cs="Arial"/>
          <w:sz w:val="24"/>
          <w:szCs w:val="24"/>
          <w:highlight w:val="yellow"/>
        </w:rPr>
        <w:t xml:space="preserve">necessary. </w:t>
      </w:r>
      <w:r w:rsidRPr="0042444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42444C">
        <w:rPr>
          <w:rFonts w:ascii="Arial" w:eastAsia="Arial" w:hAnsi="Arial" w:cs="Arial"/>
          <w:sz w:val="24"/>
          <w:szCs w:val="24"/>
          <w:highlight w:val="yellow"/>
        </w:rPr>
        <w:t xml:space="preserve">End cover opposite to the burner shall have a view port of the flame. </w:t>
      </w:r>
      <w:r w:rsidRPr="0042444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42444C">
        <w:rPr>
          <w:rFonts w:ascii="Arial" w:eastAsia="Arial" w:hAnsi="Arial" w:cs="Arial"/>
          <w:spacing w:val="-2"/>
          <w:sz w:val="24"/>
          <w:szCs w:val="24"/>
          <w:highlight w:val="yellow"/>
        </w:rPr>
        <w:t>E</w:t>
      </w:r>
      <w:r w:rsidRPr="0042444C">
        <w:rPr>
          <w:rFonts w:ascii="Arial" w:eastAsia="Arial" w:hAnsi="Arial" w:cs="Arial"/>
          <w:sz w:val="24"/>
          <w:szCs w:val="24"/>
          <w:highlight w:val="yellow"/>
        </w:rPr>
        <w:t>nd covers finish shall be high temperature paint.</w:t>
      </w:r>
    </w:p>
    <w:p w14:paraId="34B1F853" w14:textId="77777777" w:rsidR="008A2D53" w:rsidRDefault="008A2D53">
      <w:pPr>
        <w:spacing w:before="16" w:line="260" w:lineRule="exact"/>
        <w:rPr>
          <w:sz w:val="26"/>
          <w:szCs w:val="26"/>
        </w:rPr>
      </w:pPr>
    </w:p>
    <w:p w14:paraId="2A906331" w14:textId="77777777" w:rsidR="008A2D53" w:rsidRDefault="003A6C16">
      <w:pPr>
        <w:ind w:left="120" w:right="6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minimum of 6 in. of high temperature insulation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 enclose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aluminum sheets.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covers shall be insulated with high temperature ceramic fiber.</w:t>
      </w:r>
    </w:p>
    <w:p w14:paraId="003A1CE1" w14:textId="77777777" w:rsidR="008A2D53" w:rsidRDefault="008A2D53">
      <w:pPr>
        <w:spacing w:before="17" w:line="260" w:lineRule="exact"/>
        <w:rPr>
          <w:sz w:val="26"/>
          <w:szCs w:val="26"/>
        </w:rPr>
      </w:pPr>
    </w:p>
    <w:p w14:paraId="5072A18E" w14:textId="77777777" w:rsidR="008A2D53" w:rsidRDefault="003A6C16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Gas Burner</w:t>
      </w:r>
    </w:p>
    <w:p w14:paraId="58AC98CE" w14:textId="77777777" w:rsidR="008A2D53" w:rsidRDefault="008A2D53">
      <w:pPr>
        <w:spacing w:before="15" w:line="260" w:lineRule="exact"/>
        <w:rPr>
          <w:sz w:val="26"/>
          <w:szCs w:val="26"/>
        </w:rPr>
      </w:pPr>
    </w:p>
    <w:p w14:paraId="706F055A" w14:textId="77777777" w:rsidR="008A2D53" w:rsidRDefault="003A6C16">
      <w:pPr>
        <w:ind w:left="120" w:right="168"/>
        <w:rPr>
          <w:rFonts w:ascii="Arial" w:eastAsia="Arial" w:hAnsi="Arial" w:cs="Arial"/>
          <w:sz w:val="24"/>
          <w:szCs w:val="24"/>
        </w:rPr>
        <w:sectPr w:rsidR="008A2D53">
          <w:type w:val="continuous"/>
          <w:pgSz w:w="12240" w:h="15840"/>
          <w:pgMar w:top="620" w:right="1000" w:bottom="280" w:left="132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burner suitable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selected gas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 pressure of 10 PSI max., shall have a minimum BTU/hr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output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required performance taking into 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count losses &amp; efficiency.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Gas burner shall be complete with associated firing and protection controls and have its own control panel.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Gas train as supplied with the burner shall meet the requirements of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(UL,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FM,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CSA)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BTU/hr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apacity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pre-piped and pre-wired as part of the packaged unit.</w:t>
      </w:r>
    </w:p>
    <w:p w14:paraId="6E2D4AD3" w14:textId="77777777" w:rsidR="008A2D53" w:rsidRDefault="008A2D53">
      <w:pPr>
        <w:spacing w:before="6" w:line="240" w:lineRule="exact"/>
        <w:rPr>
          <w:sz w:val="24"/>
          <w:szCs w:val="24"/>
        </w:rPr>
      </w:pPr>
    </w:p>
    <w:p w14:paraId="5A9C67AD" w14:textId="77777777" w:rsidR="008A2D53" w:rsidRDefault="003A6C16">
      <w:pPr>
        <w:spacing w:before="29"/>
        <w:ind w:left="2716" w:right="27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TYPICAL SP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CIFICATIONS FOR ACME</w:t>
      </w:r>
    </w:p>
    <w:p w14:paraId="3D424EC2" w14:textId="77777777" w:rsidR="008A2D53" w:rsidRDefault="003A6C16">
      <w:pPr>
        <w:spacing w:line="260" w:lineRule="exact"/>
        <w:ind w:left="2216" w:right="22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GS SERIES GAS FIRED STEAM SUPERHEA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ER</w:t>
      </w:r>
    </w:p>
    <w:p w14:paraId="33D44C6F" w14:textId="77777777" w:rsidR="008A2D53" w:rsidRDefault="008A2D53">
      <w:pPr>
        <w:spacing w:before="12" w:line="240" w:lineRule="exact"/>
        <w:rPr>
          <w:sz w:val="24"/>
          <w:szCs w:val="24"/>
        </w:rPr>
      </w:pPr>
    </w:p>
    <w:p w14:paraId="7284FDA3" w14:textId="77777777" w:rsidR="008A2D53" w:rsidRDefault="003A6C16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er and Control Panel</w:t>
      </w:r>
    </w:p>
    <w:p w14:paraId="730342B5" w14:textId="77777777" w:rsidR="008A2D53" w:rsidRDefault="008A2D53">
      <w:pPr>
        <w:spacing w:before="15" w:line="260" w:lineRule="exact"/>
        <w:rPr>
          <w:sz w:val="26"/>
          <w:szCs w:val="26"/>
        </w:rPr>
      </w:pPr>
    </w:p>
    <w:p w14:paraId="5F231A8E" w14:textId="77777777" w:rsidR="008A2D53" w:rsidRDefault="003A6C16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NEMA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Enclosure shall in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following:</w:t>
      </w:r>
    </w:p>
    <w:p w14:paraId="60BE9CB7" w14:textId="77777777" w:rsidR="008A2D53" w:rsidRDefault="003A6C16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Disconnect Switch;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door interlocked for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Ph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Hz.</w:t>
      </w:r>
    </w:p>
    <w:p w14:paraId="0B8EFE3D" w14:textId="77777777" w:rsidR="008A2D53" w:rsidRDefault="003A6C16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Fused output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burner panel.</w:t>
      </w:r>
    </w:p>
    <w:p w14:paraId="07BC10E7" w14:textId="77777777" w:rsidR="008A2D53" w:rsidRDefault="003A6C16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Control Transformer fused primary,</w:t>
      </w:r>
    </w:p>
    <w:p w14:paraId="54E11DDF" w14:textId="77777777" w:rsidR="008A2D53" w:rsidRDefault="003A6C16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On-Off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eaker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120V control circuit.</w:t>
      </w:r>
    </w:p>
    <w:p w14:paraId="5B43D771" w14:textId="77777777" w:rsidR="008A2D53" w:rsidRDefault="003A6C16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Digital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Display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Electronic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Controll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1/4”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size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ease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operation.</w:t>
      </w:r>
    </w:p>
    <w:p w14:paraId="54ACE550" w14:textId="77777777" w:rsidR="008A2D53" w:rsidRDefault="003A6C16">
      <w:pPr>
        <w:ind w:left="300" w:right="212" w:hanging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Controller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modulate burner capacity 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rding to demand from minimum burner output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xi</w:t>
      </w:r>
      <w:r>
        <w:rPr>
          <w:rFonts w:ascii="Arial" w:eastAsia="Arial" w:hAnsi="Arial" w:cs="Arial"/>
          <w:sz w:val="24"/>
          <w:szCs w:val="24"/>
        </w:rPr>
        <w:t>mum.</w:t>
      </w:r>
    </w:p>
    <w:p w14:paraId="07E6110C" w14:textId="77777777" w:rsidR="008A2D53" w:rsidRDefault="003A6C16">
      <w:pPr>
        <w:ind w:left="300" w:right="969" w:hanging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Thermocouple in outlet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leav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temperature.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minimum flow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required.</w:t>
      </w:r>
    </w:p>
    <w:p w14:paraId="2028AAD0" w14:textId="77777777" w:rsidR="008A2D53" w:rsidRDefault="003A6C16">
      <w:pPr>
        <w:ind w:left="300" w:right="104" w:hanging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Two levels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 steam temperature prote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tion, one with automatic reset and the second one with manual reset in separate protection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maximum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security.</w:t>
      </w:r>
    </w:p>
    <w:p w14:paraId="532DC2E8" w14:textId="77777777" w:rsidR="008A2D53" w:rsidRDefault="003A6C16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High Sta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temperature controller with manual reset.</w:t>
      </w:r>
    </w:p>
    <w:p w14:paraId="1D9B13DA" w14:textId="77777777" w:rsidR="008A2D53" w:rsidRDefault="003A6C16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Audible and visual alarm circuit with associated display lights, silencing button and horn.</w:t>
      </w:r>
    </w:p>
    <w:p w14:paraId="6155564E" w14:textId="77777777" w:rsidR="008A2D53" w:rsidRDefault="003A6C16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SPDT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mote alarm supervision.</w:t>
      </w:r>
    </w:p>
    <w:p w14:paraId="21DCCC73" w14:textId="77777777" w:rsidR="008A2D53" w:rsidRDefault="003A6C16">
      <w:pPr>
        <w:ind w:left="300" w:right="73" w:hanging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OPTIO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AL: </w:t>
      </w:r>
      <w:r>
        <w:rPr>
          <w:rFonts w:ascii="Arial" w:eastAsia="Arial" w:hAnsi="Arial" w:cs="Arial"/>
          <w:sz w:val="24"/>
          <w:szCs w:val="24"/>
        </w:rPr>
        <w:t>Differential Pres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ure Controller preventing energizing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superheater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minimum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detected.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 possible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 other external interlo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 systems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ensure a minimum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presence.</w:t>
      </w:r>
    </w:p>
    <w:sectPr w:rsidR="008A2D53">
      <w:pgSz w:w="12240" w:h="15840"/>
      <w:pgMar w:top="1940" w:right="940" w:bottom="280" w:left="1320" w:header="72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84E3" w14:textId="77777777" w:rsidR="00D45C9B" w:rsidRDefault="00D45C9B">
      <w:r>
        <w:separator/>
      </w:r>
    </w:p>
  </w:endnote>
  <w:endnote w:type="continuationSeparator" w:id="0">
    <w:p w14:paraId="6BC93AC4" w14:textId="77777777" w:rsidR="00D45C9B" w:rsidRDefault="00D4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6610" w14:textId="71AA7C0C" w:rsidR="008A2D53" w:rsidRDefault="0054773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5788D3" wp14:editId="526B18FD">
              <wp:simplePos x="0" y="0"/>
              <wp:positionH relativeFrom="page">
                <wp:posOffset>901700</wp:posOffset>
              </wp:positionH>
              <wp:positionV relativeFrom="page">
                <wp:posOffset>9431655</wp:posOffset>
              </wp:positionV>
              <wp:extent cx="2057400" cy="177800"/>
              <wp:effectExtent l="0" t="1905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A5EF3" w14:textId="77777777" w:rsidR="008A2D53" w:rsidRDefault="003A6C16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Document reference GS-1101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788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2.65pt;width:16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" filled="f" stroked="f">
              <v:textbox inset="0,0,0,0">
                <w:txbxContent>
                  <w:p w14:paraId="1FDA5EF3" w14:textId="77777777" w:rsidR="008A2D53" w:rsidRDefault="003A6C16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Document reference GS-1101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528B76E" wp14:editId="09A1C961">
              <wp:simplePos x="0" y="0"/>
              <wp:positionH relativeFrom="page">
                <wp:posOffset>6832600</wp:posOffset>
              </wp:positionH>
              <wp:positionV relativeFrom="page">
                <wp:posOffset>9431655</wp:posOffset>
              </wp:positionV>
              <wp:extent cx="249555" cy="177800"/>
              <wp:effectExtent l="3175" t="190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D18ED" w14:textId="77777777" w:rsidR="008A2D53" w:rsidRDefault="003A6C16">
                          <w:pPr>
                            <w:spacing w:line="260" w:lineRule="exact"/>
                            <w:ind w:left="4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22B9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8B76E" id="Text Box 1" o:spid="_x0000_s1027" type="#_x0000_t202" style="position:absolute;margin-left:538pt;margin-top:742.65pt;width:19.6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" filled="f" stroked="f">
              <v:textbox inset="0,0,0,0">
                <w:txbxContent>
                  <w:p w14:paraId="21CD18ED" w14:textId="77777777" w:rsidR="008A2D53" w:rsidRDefault="003A6C16">
                    <w:pPr>
                      <w:spacing w:line="260" w:lineRule="exact"/>
                      <w:ind w:left="4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22B9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9D3F" w14:textId="77777777" w:rsidR="00D45C9B" w:rsidRDefault="00D45C9B">
      <w:r>
        <w:separator/>
      </w:r>
    </w:p>
  </w:footnote>
  <w:footnote w:type="continuationSeparator" w:id="0">
    <w:p w14:paraId="7CB93BDD" w14:textId="77777777" w:rsidR="00D45C9B" w:rsidRDefault="00D4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5B20" w14:textId="4FC331C9" w:rsidR="008A2D53" w:rsidRDefault="0054773C">
    <w:pPr>
      <w:spacing w:line="200" w:lineRule="exac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818D95C" wp14:editId="535DC7B4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453005" cy="7874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2BAE"/>
    <w:multiLevelType w:val="multilevel"/>
    <w:tmpl w:val="BFD280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53"/>
    <w:rsid w:val="003A6C16"/>
    <w:rsid w:val="0042444C"/>
    <w:rsid w:val="0054773C"/>
    <w:rsid w:val="008A2D53"/>
    <w:rsid w:val="00AD22B9"/>
    <w:rsid w:val="00D4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19379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Avellaneda</dc:creator>
  <cp:lastModifiedBy>Marisol Avellaneda</cp:lastModifiedBy>
  <cp:revision>2</cp:revision>
  <dcterms:created xsi:type="dcterms:W3CDTF">2021-11-04T21:01:00Z</dcterms:created>
  <dcterms:modified xsi:type="dcterms:W3CDTF">2021-11-04T21:01:00Z</dcterms:modified>
</cp:coreProperties>
</file>